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902"/>
        <w:gridCol w:w="2977"/>
      </w:tblGrid>
      <w:tr w:rsidR="00E8201A" w:rsidRPr="00BC07D8" w14:paraId="5C192430" w14:textId="77777777" w:rsidTr="00176EC8">
        <w:trPr>
          <w:trHeight w:val="1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176EC8">
        <w:trPr>
          <w:trHeight w:val="55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5EB276D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176EC8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176EC8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D22E4E0" w:rsidR="00E8201A" w:rsidRPr="00BA088F" w:rsidRDefault="00176EC8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13.1.2a-FESRPON-EM-2021-333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44D8A86" w:rsidR="00E8201A" w:rsidRPr="00BA088F" w:rsidRDefault="00176EC8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H59J21006300006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76EC8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Monia Capitani</cp:lastModifiedBy>
  <cp:revision>2</cp:revision>
  <cp:lastPrinted>2018-05-17T14:28:00Z</cp:lastPrinted>
  <dcterms:created xsi:type="dcterms:W3CDTF">2022-01-25T12:45:00Z</dcterms:created>
  <dcterms:modified xsi:type="dcterms:W3CDTF">2022-01-25T12:45:00Z</dcterms:modified>
</cp:coreProperties>
</file>