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14DAD" w14:textId="2C0C071A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</w:t>
      </w:r>
      <w:r w:rsidR="003F61A6">
        <w:rPr>
          <w:rFonts w:ascii="Arial" w:hAnsi="Arial" w:cs="Arial"/>
          <w:u w:val="single"/>
          <w:lang w:eastAsia="ar-SA"/>
        </w:rPr>
        <w:t>COLLAUDATORE</w:t>
      </w:r>
      <w:r w:rsidRPr="00C363E6">
        <w:rPr>
          <w:rFonts w:ascii="Arial" w:hAnsi="Arial" w:cs="Arial"/>
          <w:u w:val="single"/>
          <w:lang w:eastAsia="ar-SA"/>
        </w:rPr>
        <w:t>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77777777"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79142D0" w14:textId="3D34CF80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 xml:space="preserve">PROGETTO </w:t>
      </w:r>
      <w:r w:rsidR="0023301B">
        <w:rPr>
          <w:rFonts w:ascii="Arial" w:hAnsi="Arial" w:cs="Arial"/>
          <w:b/>
          <w:sz w:val="18"/>
          <w:szCs w:val="18"/>
        </w:rPr>
        <w:t>DIGITAL BOARD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nato/a a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recapito tel. _____________________________ recapito cell.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37F3C2BE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6403EC">
        <w:rPr>
          <w:rFonts w:ascii="Arial" w:hAnsi="Arial" w:cs="Arial"/>
          <w:b/>
          <w:sz w:val="18"/>
          <w:szCs w:val="18"/>
        </w:rPr>
        <w:t>COLLAUDATORE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8"/>
        <w:gridCol w:w="3902"/>
        <w:gridCol w:w="2977"/>
      </w:tblGrid>
      <w:tr w:rsidR="00E8201A" w:rsidRPr="00BC07D8" w14:paraId="5C192430" w14:textId="77777777" w:rsidTr="002A1487">
        <w:trPr>
          <w:trHeight w:val="174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14:paraId="65ADEAE4" w14:textId="10398E85" w:rsidR="00BA088F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BC07D8" w14:paraId="6209AE73" w14:textId="77777777" w:rsidTr="002A1487">
        <w:trPr>
          <w:trHeight w:val="552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145CCBC7" w:rsidR="00E8201A" w:rsidRPr="00BA088F" w:rsidRDefault="0023301B" w:rsidP="002B16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</w:pPr>
            <w:r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DOGIT</w:t>
            </w:r>
            <w:r w:rsidR="002A1487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A</w:t>
            </w:r>
            <w:r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L BOARD</w:t>
            </w:r>
            <w:r w:rsidR="00E8201A" w:rsidRPr="00BA088F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010F" w14:textId="77777777" w:rsidR="00E8201A" w:rsidRPr="00BA088F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BA088F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Codice nazionale</w:t>
            </w:r>
          </w:p>
          <w:p w14:paraId="464464D4" w14:textId="3FF66CB3" w:rsidR="00E8201A" w:rsidRPr="00BA088F" w:rsidRDefault="002A1487" w:rsidP="00E8201A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en-US"/>
              </w:rPr>
              <w:t>13.1.2a-FESRPON-EM-2021-333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DD04B0" w14:textId="321D873F" w:rsidR="00E8201A" w:rsidRPr="00BA088F" w:rsidRDefault="002A1487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H59J21006300006</w:t>
            </w:r>
          </w:p>
        </w:tc>
      </w:tr>
    </w:tbl>
    <w:p w14:paraId="28765BC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</w:t>
      </w:r>
      <w:proofErr w:type="gramStart"/>
      <w:r>
        <w:rPr>
          <w:rFonts w:ascii="Arial" w:hAnsi="Arial" w:cs="Arial"/>
          <w:sz w:val="18"/>
          <w:szCs w:val="18"/>
        </w:rPr>
        <w:t>pendenti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2C074D1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9BDF694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>196/03, autorizza l’I</w:t>
      </w:r>
      <w:r w:rsidR="00D312AE">
        <w:rPr>
          <w:rFonts w:ascii="Arial" w:hAnsi="Arial" w:cs="Arial"/>
          <w:sz w:val="18"/>
          <w:szCs w:val="18"/>
        </w:rPr>
        <w:t xml:space="preserve">ITI RIGHI </w:t>
      </w:r>
      <w:r>
        <w:rPr>
          <w:rFonts w:ascii="Arial" w:hAnsi="Arial" w:cs="Arial"/>
          <w:sz w:val="18"/>
          <w:szCs w:val="18"/>
        </w:rPr>
        <w:t>al</w:t>
      </w:r>
    </w:p>
    <w:p w14:paraId="37A9859A" w14:textId="77777777" w:rsidR="00D6429B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</w:p>
    <w:p w14:paraId="7D7725C1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5EF061E2" w14:textId="77777777"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BCDD9" w14:textId="77777777" w:rsidR="00DD18A7" w:rsidRDefault="00DD18A7">
      <w:r>
        <w:separator/>
      </w:r>
    </w:p>
  </w:endnote>
  <w:endnote w:type="continuationSeparator" w:id="0">
    <w:p w14:paraId="06D34458" w14:textId="77777777" w:rsidR="00DD18A7" w:rsidRDefault="00DD1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790C7" w14:textId="77777777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D2DBD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3E91E" w14:textId="77777777" w:rsidR="00DD18A7" w:rsidRDefault="00DD18A7">
      <w:r>
        <w:separator/>
      </w:r>
    </w:p>
  </w:footnote>
  <w:footnote w:type="continuationSeparator" w:id="0">
    <w:p w14:paraId="41E9F179" w14:textId="77777777" w:rsidR="00DD18A7" w:rsidRDefault="00DD1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1487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3F61A6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03EC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18A7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E00EF-7D7A-49E9-96E5-EC7742CD1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Monia Capitani</cp:lastModifiedBy>
  <cp:revision>3</cp:revision>
  <cp:lastPrinted>2018-05-17T14:28:00Z</cp:lastPrinted>
  <dcterms:created xsi:type="dcterms:W3CDTF">2022-01-25T11:42:00Z</dcterms:created>
  <dcterms:modified xsi:type="dcterms:W3CDTF">2022-01-25T11:44:00Z</dcterms:modified>
</cp:coreProperties>
</file>